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FF3C" w14:textId="77777777" w:rsidR="00467865" w:rsidRPr="00197E21" w:rsidRDefault="001A6CE6" w:rsidP="00197E21">
      <w:pPr>
        <w:pStyle w:val="Heading2"/>
        <w:tabs>
          <w:tab w:val="clear" w:pos="7185"/>
          <w:tab w:val="left" w:pos="6862"/>
        </w:tabs>
        <w:rPr>
          <w:sz w:val="20"/>
          <w:szCs w:val="20"/>
        </w:rPr>
      </w:pPr>
      <w:r>
        <w:rPr>
          <w:noProof/>
        </w:rPr>
        <w:pict w14:anchorId="6F19A75F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72pt;margin-top:27pt;width:234pt;height:39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s8twIAALo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" filled="f" stroked="f">
            <v:textbox style="mso-fit-shape-to-text:t">
              <w:txbxContent>
                <w:p w14:paraId="5079239A" w14:textId="77777777" w:rsidR="00197E21" w:rsidRDefault="00197E21" w:rsidP="00197E21">
                  <w:r>
                    <w:t xml:space="preserve">810 N. Luna </w:t>
                  </w:r>
                </w:p>
                <w:p w14:paraId="52579C2B" w14:textId="77777777" w:rsidR="00197E21" w:rsidRDefault="00197E21" w:rsidP="00197E21">
                  <w:r>
                    <w:t>El Paso TX, 79903</w:t>
                  </w:r>
                </w:p>
                <w:p w14:paraId="060EF391" w14:textId="77777777" w:rsidR="00197E21" w:rsidRPr="00197E21" w:rsidRDefault="00197E21" w:rsidP="00197E21">
                  <w:pPr>
                    <w:rPr>
                      <w:szCs w:val="28"/>
                    </w:rPr>
                  </w:pPr>
                  <w:r>
                    <w:t>915-996-2755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36D129">
          <v:shape id="Text Box 10" o:spid="_x0000_s1027" type="#_x0000_t202" style="position:absolute;left:0;text-align:left;margin-left:40.25pt;margin-top:36pt;width:76.85pt;height:36.85pt;z-index:2516572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" filled="f" stroked="f">
            <v:textbox style="mso-fit-shape-to-text:t" inset="0,0,0,0">
              <w:txbxContent>
                <w:p w14:paraId="2D037436" w14:textId="77777777" w:rsidR="00197E21" w:rsidRDefault="00197E21" w:rsidP="00B579DF"/>
              </w:txbxContent>
            </v:textbox>
            <w10:wrap anchorx="page" anchory="page"/>
          </v:shape>
        </w:pict>
      </w:r>
      <w:r w:rsidR="00120C95" w:rsidRPr="00275BB5">
        <w:t>Employment Application</w:t>
      </w:r>
      <w:r w:rsidR="00900CD3">
        <w:t xml:space="preserve">                           </w:t>
      </w:r>
      <w:r w:rsidR="00197E21">
        <w:tab/>
      </w:r>
      <w:r w:rsidR="00197E21" w:rsidRPr="00900CD3">
        <w:t>Today</w:t>
      </w:r>
      <w:r w:rsidR="00197E21">
        <w:t>'s</w:t>
      </w:r>
      <w:r w:rsidR="00197E21" w:rsidRPr="00900CD3">
        <w:t xml:space="preserve">  Date:</w:t>
      </w:r>
    </w:p>
    <w:tbl>
      <w:tblPr>
        <w:tblW w:w="10791" w:type="dxa"/>
        <w:jc w:val="center"/>
        <w:tblLayout w:type="fixed"/>
        <w:tblLook w:val="0000" w:firstRow="0" w:lastRow="0" w:firstColumn="0" w:lastColumn="0" w:noHBand="0" w:noVBand="0"/>
      </w:tblPr>
      <w:tblGrid>
        <w:gridCol w:w="864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279"/>
        <w:gridCol w:w="171"/>
        <w:gridCol w:w="360"/>
        <w:gridCol w:w="549"/>
        <w:gridCol w:w="711"/>
      </w:tblGrid>
      <w:tr w:rsidR="00A35524" w:rsidRPr="006D779C" w14:paraId="47BEE4CD" w14:textId="77777777" w:rsidTr="00C41533">
        <w:trPr>
          <w:trHeight w:hRule="exact" w:val="297"/>
          <w:jc w:val="center"/>
        </w:trPr>
        <w:tc>
          <w:tcPr>
            <w:tcW w:w="10791" w:type="dxa"/>
            <w:gridSpan w:val="48"/>
            <w:shd w:val="clear" w:color="auto" w:fill="000000"/>
            <w:vAlign w:val="center"/>
          </w:tcPr>
          <w:p w14:paraId="337C6F19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07321F19" w14:textId="77777777" w:rsidTr="00C41533">
        <w:trPr>
          <w:trHeight w:val="360"/>
          <w:jc w:val="center"/>
        </w:trPr>
        <w:tc>
          <w:tcPr>
            <w:tcW w:w="1170" w:type="dxa"/>
            <w:gridSpan w:val="4"/>
            <w:vAlign w:val="bottom"/>
          </w:tcPr>
          <w:p w14:paraId="015C7AB2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53DBB98F" w14:textId="77777777" w:rsidR="00A82BA3" w:rsidRPr="009C220D" w:rsidRDefault="004C50FE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2F6A73F3" w14:textId="77777777" w:rsidR="00A82BA3" w:rsidRPr="009C220D" w:rsidRDefault="004C50FE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21EEFDC8" w14:textId="77777777" w:rsidR="00A82BA3" w:rsidRPr="009C220D" w:rsidRDefault="004C50FE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9" w:type="dxa"/>
            <w:gridSpan w:val="4"/>
            <w:vAlign w:val="bottom"/>
          </w:tcPr>
          <w:p w14:paraId="688AA697" w14:textId="77777777" w:rsidR="001503C3" w:rsidRPr="005114CE" w:rsidRDefault="00A82BA3" w:rsidP="001503C3">
            <w:pPr>
              <w:pStyle w:val="BodyText"/>
              <w:jc w:val="right"/>
            </w:pPr>
            <w:r w:rsidRPr="005114CE">
              <w:t>Date</w:t>
            </w:r>
            <w:r w:rsidR="001503C3">
              <w:t xml:space="preserve"> of Birth</w:t>
            </w:r>
            <w:r w:rsidRPr="005114CE">
              <w:t>: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bottom"/>
          </w:tcPr>
          <w:p w14:paraId="2A25CCE4" w14:textId="77777777" w:rsidR="00A82BA3" w:rsidRPr="009C220D" w:rsidRDefault="004C50FE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14:paraId="13141C8F" w14:textId="77777777" w:rsidTr="00C41533">
        <w:trPr>
          <w:trHeight w:val="144"/>
          <w:jc w:val="center"/>
        </w:trPr>
        <w:tc>
          <w:tcPr>
            <w:tcW w:w="4320" w:type="dxa"/>
            <w:gridSpan w:val="19"/>
          </w:tcPr>
          <w:p w14:paraId="28DFB483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291CC26F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2"/>
          </w:tcPr>
          <w:p w14:paraId="4F5BE2AE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50F5BE36" w14:textId="77777777" w:rsidTr="00C41533">
        <w:trPr>
          <w:trHeight w:val="252"/>
          <w:jc w:val="center"/>
        </w:trPr>
        <w:tc>
          <w:tcPr>
            <w:tcW w:w="1170" w:type="dxa"/>
            <w:gridSpan w:val="4"/>
            <w:vAlign w:val="bottom"/>
          </w:tcPr>
          <w:p w14:paraId="05984A48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3E6665B4" w14:textId="77777777" w:rsidR="00A82BA3" w:rsidRPr="009C220D" w:rsidRDefault="004C50FE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  <w:vAlign w:val="bottom"/>
          </w:tcPr>
          <w:p w14:paraId="7958710B" w14:textId="77777777" w:rsidR="00A82BA3" w:rsidRPr="009C220D" w:rsidRDefault="004C50FE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37617556" w14:textId="77777777" w:rsidTr="00C41533">
        <w:trPr>
          <w:trHeight w:val="144"/>
          <w:jc w:val="center"/>
        </w:trPr>
        <w:tc>
          <w:tcPr>
            <w:tcW w:w="7380" w:type="dxa"/>
            <w:gridSpan w:val="36"/>
          </w:tcPr>
          <w:p w14:paraId="7E8F0A56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</w:tcBorders>
          </w:tcPr>
          <w:p w14:paraId="508C7496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45C25370" w14:textId="77777777" w:rsidTr="00C41533">
        <w:trPr>
          <w:trHeight w:val="288"/>
          <w:jc w:val="center"/>
        </w:trPr>
        <w:tc>
          <w:tcPr>
            <w:tcW w:w="1170" w:type="dxa"/>
            <w:gridSpan w:val="4"/>
            <w:vAlign w:val="bottom"/>
          </w:tcPr>
          <w:p w14:paraId="30DF2BB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7C9D3CFB" w14:textId="77777777" w:rsidR="00C76039" w:rsidRPr="009C220D" w:rsidRDefault="004C50FE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37397527" w14:textId="77777777" w:rsidR="00C76039" w:rsidRPr="005114CE" w:rsidRDefault="004C50FE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14:paraId="32501855" w14:textId="77777777" w:rsidR="00C76039" w:rsidRPr="005114CE" w:rsidRDefault="004C50FE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14:paraId="56379B2A" w14:textId="77777777" w:rsidTr="00C41533">
        <w:trPr>
          <w:trHeight w:val="144"/>
          <w:jc w:val="center"/>
        </w:trPr>
        <w:tc>
          <w:tcPr>
            <w:tcW w:w="7380" w:type="dxa"/>
            <w:gridSpan w:val="36"/>
            <w:vAlign w:val="bottom"/>
          </w:tcPr>
          <w:p w14:paraId="4B07D25E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061E4275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5"/>
          </w:tcPr>
          <w:p w14:paraId="51E841F8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53BB5678" w14:textId="77777777" w:rsidTr="00C41533">
        <w:trPr>
          <w:trHeight w:val="288"/>
          <w:jc w:val="center"/>
        </w:trPr>
        <w:tc>
          <w:tcPr>
            <w:tcW w:w="864" w:type="dxa"/>
            <w:vAlign w:val="bottom"/>
          </w:tcPr>
          <w:p w14:paraId="2E486C75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2B7581F2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4C50F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4C50FE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C50FE">
              <w:fldChar w:fldCharType="end"/>
            </w:r>
            <w:bookmarkEnd w:id="9"/>
            <w:r w:rsidRPr="005114CE">
              <w:t>)</w:t>
            </w:r>
            <w:r w:rsidR="004C50F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4C50FE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C50FE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14:paraId="5606F8A7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8"/>
            <w:vAlign w:val="bottom"/>
          </w:tcPr>
          <w:p w14:paraId="647E1368" w14:textId="77777777" w:rsidR="00841645" w:rsidRPr="009C220D" w:rsidRDefault="004C50FE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14:paraId="3869FF9A" w14:textId="77777777" w:rsidTr="00C41533">
        <w:trPr>
          <w:trHeight w:val="432"/>
          <w:jc w:val="center"/>
        </w:trPr>
        <w:tc>
          <w:tcPr>
            <w:tcW w:w="1584" w:type="dxa"/>
            <w:gridSpan w:val="6"/>
            <w:vAlign w:val="bottom"/>
          </w:tcPr>
          <w:p w14:paraId="54F123B1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41F31EEF" w14:textId="77777777" w:rsidR="00613129" w:rsidRPr="009C220D" w:rsidRDefault="004C50FE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14:paraId="26F6844D" w14:textId="77777777"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14:paraId="5A3E50C4" w14:textId="77777777" w:rsidR="00613129" w:rsidRPr="009C220D" w:rsidRDefault="004C50FE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14:paraId="23AD6465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6"/>
            <w:vAlign w:val="bottom"/>
          </w:tcPr>
          <w:p w14:paraId="4DF12D77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4C50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4C50FE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C50FE">
              <w:fldChar w:fldCharType="end"/>
            </w:r>
            <w:bookmarkEnd w:id="14"/>
          </w:p>
        </w:tc>
      </w:tr>
      <w:tr w:rsidR="00DE7FB7" w:rsidRPr="005114CE" w14:paraId="50B40D0A" w14:textId="77777777" w:rsidTr="00C41533">
        <w:trPr>
          <w:trHeight w:val="432"/>
          <w:jc w:val="center"/>
        </w:trPr>
        <w:tc>
          <w:tcPr>
            <w:tcW w:w="1944" w:type="dxa"/>
            <w:gridSpan w:val="9"/>
            <w:vAlign w:val="bottom"/>
          </w:tcPr>
          <w:p w14:paraId="557F9AD3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39"/>
            <w:vAlign w:val="bottom"/>
          </w:tcPr>
          <w:p w14:paraId="1B636F5D" w14:textId="77777777" w:rsidR="00DE7FB7" w:rsidRPr="009C220D" w:rsidRDefault="004C50FE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 w14:paraId="0B98867C" w14:textId="77777777" w:rsidTr="00C41533">
        <w:trPr>
          <w:trHeight w:val="432"/>
          <w:jc w:val="center"/>
        </w:trPr>
        <w:tc>
          <w:tcPr>
            <w:tcW w:w="3969" w:type="dxa"/>
            <w:gridSpan w:val="17"/>
            <w:vAlign w:val="bottom"/>
          </w:tcPr>
          <w:p w14:paraId="266512B3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0E8B1D3F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09EDA08E" w14:textId="77777777" w:rsidR="009C220D" w:rsidRPr="005114CE" w:rsidRDefault="004C50FE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9C220D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14:paraId="7C351092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1AC99898" w14:textId="77777777" w:rsidR="009C220D" w:rsidRPr="00D6155E" w:rsidRDefault="004C50FE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9C220D" w:rsidRPr="00D6155E">
              <w:instrText xml:space="preserve"> FORMCHECKBOX </w:instrText>
            </w:r>
            <w:r w:rsidR="001A6CE6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3"/>
            <w:vAlign w:val="bottom"/>
          </w:tcPr>
          <w:p w14:paraId="42EFB3E5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00D52645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0C29E2E3" w14:textId="77777777" w:rsidR="009C220D" w:rsidRPr="005114CE" w:rsidRDefault="004C50F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3DF1CC53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0038516E" w14:textId="77777777" w:rsidR="009C220D" w:rsidRPr="005114CE" w:rsidRDefault="004C50F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237A1633" w14:textId="77777777" w:rsidTr="00C41533">
        <w:trPr>
          <w:trHeight w:val="432"/>
          <w:jc w:val="center"/>
        </w:trPr>
        <w:tc>
          <w:tcPr>
            <w:tcW w:w="3969" w:type="dxa"/>
            <w:gridSpan w:val="17"/>
            <w:vAlign w:val="bottom"/>
          </w:tcPr>
          <w:p w14:paraId="756C0C40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4D1EED39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367F89AF" w14:textId="77777777" w:rsidR="009C220D" w:rsidRPr="005114CE" w:rsidRDefault="004C50F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5D1E094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6FA17E15" w14:textId="77777777" w:rsidR="009C220D" w:rsidRPr="005114CE" w:rsidRDefault="004C50F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216ED02F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6"/>
            <w:vAlign w:val="bottom"/>
          </w:tcPr>
          <w:p w14:paraId="33356BEC" w14:textId="77777777" w:rsidR="009C220D" w:rsidRPr="009C220D" w:rsidRDefault="004C50FE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 w14:paraId="4D1FE3B8" w14:textId="77777777" w:rsidTr="00C41533">
        <w:trPr>
          <w:trHeight w:val="765"/>
          <w:jc w:val="center"/>
        </w:trPr>
        <w:tc>
          <w:tcPr>
            <w:tcW w:w="3969" w:type="dxa"/>
            <w:gridSpan w:val="17"/>
            <w:vAlign w:val="bottom"/>
          </w:tcPr>
          <w:p w14:paraId="1DB277B9" w14:textId="77777777"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62A7BBD6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57DDF375" w14:textId="77777777" w:rsidR="009C220D" w:rsidRPr="005114CE" w:rsidRDefault="004C50F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8D1ACDD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1EE18091" w14:textId="77777777" w:rsidR="009C220D" w:rsidRPr="005114CE" w:rsidRDefault="004C50F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5"/>
            <w:vAlign w:val="bottom"/>
          </w:tcPr>
          <w:p w14:paraId="4C0DEBE7" w14:textId="77777777" w:rsidR="009C220D" w:rsidRPr="005114CE" w:rsidRDefault="001503C3" w:rsidP="00682C69">
            <w:pPr>
              <w:pStyle w:val="BodyText"/>
            </w:pPr>
            <w:r w:rsidRPr="001503C3">
              <w:t>If yes, explain:</w:t>
            </w:r>
            <w:r w:rsidRPr="001503C3">
              <w:tab/>
            </w:r>
          </w:p>
        </w:tc>
      </w:tr>
      <w:tr w:rsidR="000F2DF4" w:rsidRPr="005114CE" w14:paraId="0C0C3079" w14:textId="77777777" w:rsidTr="00C41533">
        <w:trPr>
          <w:trHeight w:val="540"/>
          <w:jc w:val="center"/>
        </w:trPr>
        <w:tc>
          <w:tcPr>
            <w:tcW w:w="1440" w:type="dxa"/>
            <w:gridSpan w:val="5"/>
            <w:vAlign w:val="bottom"/>
          </w:tcPr>
          <w:p w14:paraId="5B6FEBC6" w14:textId="77777777" w:rsidR="000F2DF4" w:rsidRPr="005114CE" w:rsidRDefault="000F2DF4" w:rsidP="00D6155E">
            <w:pPr>
              <w:pStyle w:val="BodyText"/>
            </w:pPr>
          </w:p>
        </w:tc>
        <w:tc>
          <w:tcPr>
            <w:tcW w:w="9351" w:type="dxa"/>
            <w:gridSpan w:val="43"/>
            <w:vAlign w:val="bottom"/>
          </w:tcPr>
          <w:p w14:paraId="6FB4F447" w14:textId="77777777" w:rsidR="001503C3" w:rsidRPr="009C220D" w:rsidRDefault="001503C3" w:rsidP="00617C65">
            <w:pPr>
              <w:pStyle w:val="FieldText"/>
            </w:pPr>
          </w:p>
        </w:tc>
      </w:tr>
      <w:tr w:rsidR="000F2DF4" w:rsidRPr="005114CE" w14:paraId="711EA6D3" w14:textId="77777777" w:rsidTr="00C41533">
        <w:trPr>
          <w:trHeight w:val="729"/>
          <w:jc w:val="center"/>
        </w:trPr>
        <w:tc>
          <w:tcPr>
            <w:tcW w:w="10791" w:type="dxa"/>
            <w:gridSpan w:val="48"/>
            <w:vAlign w:val="bottom"/>
          </w:tcPr>
          <w:p w14:paraId="4AAC3BFE" w14:textId="77777777" w:rsidR="001D403A" w:rsidRDefault="001503C3" w:rsidP="00682C69">
            <w:pPr>
              <w:pStyle w:val="BodyText"/>
            </w:pPr>
            <w:r>
              <w:t>Contact In Case of an Emergency</w:t>
            </w:r>
          </w:p>
          <w:p w14:paraId="4C86554A" w14:textId="77777777" w:rsidR="001503C3" w:rsidRPr="001D403A" w:rsidRDefault="001503C3" w:rsidP="00682C69">
            <w:pPr>
              <w:pStyle w:val="BodyText"/>
            </w:pPr>
            <w:r>
              <w:t>Name:</w:t>
            </w:r>
            <w:r w:rsidR="001D403A">
              <w:t xml:space="preserve">                                               </w:t>
            </w:r>
            <w:r>
              <w:t xml:space="preserve"> </w:t>
            </w:r>
            <w:r w:rsidR="001D403A">
              <w:t xml:space="preserve">Phone </w:t>
            </w:r>
            <w:r w:rsidRPr="001503C3">
              <w:t>Number:</w:t>
            </w:r>
            <w:r w:rsidR="001D403A">
              <w:t xml:space="preserve">                                                                            </w:t>
            </w:r>
            <w:r>
              <w:t>Relationship:</w:t>
            </w:r>
          </w:p>
          <w:p w14:paraId="5882E5CD" w14:textId="77777777" w:rsidR="001E094D" w:rsidRDefault="001E094D" w:rsidP="00682C69">
            <w:pPr>
              <w:pStyle w:val="BodyText"/>
              <w:rPr>
                <w:u w:val="single"/>
              </w:rPr>
            </w:pPr>
          </w:p>
          <w:p w14:paraId="30B6D539" w14:textId="77777777" w:rsidR="001503C3" w:rsidRPr="001503C3" w:rsidRDefault="001503C3" w:rsidP="00682C69">
            <w:pPr>
              <w:pStyle w:val="BodyText"/>
              <w:rPr>
                <w:u w:val="single"/>
              </w:rPr>
            </w:pPr>
          </w:p>
        </w:tc>
      </w:tr>
      <w:tr w:rsidR="000F2DF4" w:rsidRPr="006D779C" w14:paraId="61846C9F" w14:textId="77777777" w:rsidTr="00C41533">
        <w:trPr>
          <w:trHeight w:hRule="exact" w:val="288"/>
          <w:jc w:val="center"/>
        </w:trPr>
        <w:tc>
          <w:tcPr>
            <w:tcW w:w="10791" w:type="dxa"/>
            <w:gridSpan w:val="48"/>
            <w:shd w:val="clear" w:color="auto" w:fill="000000"/>
            <w:vAlign w:val="center"/>
          </w:tcPr>
          <w:p w14:paraId="3FF2D28E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1B51A36C" w14:textId="77777777" w:rsidTr="00C41533">
        <w:trPr>
          <w:trHeight w:val="432"/>
          <w:jc w:val="center"/>
        </w:trPr>
        <w:tc>
          <w:tcPr>
            <w:tcW w:w="1440" w:type="dxa"/>
            <w:gridSpan w:val="5"/>
            <w:vAlign w:val="bottom"/>
          </w:tcPr>
          <w:p w14:paraId="30480434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55D5FCB5" w14:textId="77777777" w:rsidR="000F2DF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6"/>
            <w:vAlign w:val="bottom"/>
          </w:tcPr>
          <w:p w14:paraId="0D4C7FFA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2"/>
            <w:vAlign w:val="bottom"/>
          </w:tcPr>
          <w:p w14:paraId="4AD65397" w14:textId="77777777" w:rsidR="000F2DF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 w14:paraId="2CBCDED6" w14:textId="77777777" w:rsidTr="00C41533">
        <w:trPr>
          <w:trHeight w:val="432"/>
          <w:jc w:val="center"/>
        </w:trPr>
        <w:tc>
          <w:tcPr>
            <w:tcW w:w="864" w:type="dxa"/>
            <w:vAlign w:val="bottom"/>
          </w:tcPr>
          <w:p w14:paraId="25F7185D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136E6F1F" w14:textId="77777777" w:rsidR="0025001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4"/>
            <w:vAlign w:val="bottom"/>
          </w:tcPr>
          <w:p w14:paraId="0EA9A8BE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1DBB4882" w14:textId="77777777" w:rsidR="0025001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10"/>
            <w:vAlign w:val="bottom"/>
          </w:tcPr>
          <w:p w14:paraId="34D961A5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1283B62F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61F0E83D" w14:textId="77777777" w:rsidR="00250014" w:rsidRPr="005114CE" w:rsidRDefault="004C50F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720A4AB8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0FE15787" w14:textId="77777777" w:rsidR="00250014" w:rsidRPr="005114CE" w:rsidRDefault="004C50F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52E7920F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14:paraId="18DB363F" w14:textId="77777777" w:rsidR="0025001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613129" w14:paraId="16D9818D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64BD8A50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566FFF58" w14:textId="77777777" w:rsidR="000F2DF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6"/>
            <w:vAlign w:val="bottom"/>
          </w:tcPr>
          <w:p w14:paraId="21A3BC78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2"/>
            <w:vAlign w:val="bottom"/>
          </w:tcPr>
          <w:p w14:paraId="218217D8" w14:textId="77777777" w:rsidR="000F2DF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 w14:paraId="021F2D27" w14:textId="77777777" w:rsidTr="00C41533">
        <w:trPr>
          <w:trHeight w:val="432"/>
          <w:jc w:val="center"/>
        </w:trPr>
        <w:tc>
          <w:tcPr>
            <w:tcW w:w="864" w:type="dxa"/>
            <w:vAlign w:val="bottom"/>
          </w:tcPr>
          <w:p w14:paraId="314BCE06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442B80D0" w14:textId="77777777" w:rsidR="0025001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4"/>
            <w:vAlign w:val="bottom"/>
          </w:tcPr>
          <w:p w14:paraId="53F99416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28B2F8BE" w14:textId="77777777" w:rsidR="0025001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10"/>
            <w:vAlign w:val="bottom"/>
          </w:tcPr>
          <w:p w14:paraId="74FD685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3897B65B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2F3B8D1D" w14:textId="77777777" w:rsidR="00250014" w:rsidRPr="005114CE" w:rsidRDefault="004C50F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1AA15306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39FADD94" w14:textId="77777777" w:rsidR="00250014" w:rsidRPr="005114CE" w:rsidRDefault="004C50F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68134CC8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14:paraId="47758293" w14:textId="77777777" w:rsidR="0025001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 w14:paraId="3B9D4B8A" w14:textId="77777777" w:rsidTr="00C41533">
        <w:trPr>
          <w:trHeight w:val="432"/>
          <w:jc w:val="center"/>
        </w:trPr>
        <w:tc>
          <w:tcPr>
            <w:tcW w:w="864" w:type="dxa"/>
            <w:vAlign w:val="bottom"/>
          </w:tcPr>
          <w:p w14:paraId="0113EC4A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14:paraId="745C926C" w14:textId="77777777" w:rsidR="002A2510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1" w:type="dxa"/>
            <w:gridSpan w:val="6"/>
            <w:vAlign w:val="bottom"/>
          </w:tcPr>
          <w:p w14:paraId="1E6A2B46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2"/>
            <w:vAlign w:val="bottom"/>
          </w:tcPr>
          <w:p w14:paraId="6A0ACE68" w14:textId="77777777" w:rsidR="002A2510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0014" w:rsidRPr="00613129" w14:paraId="45873C8C" w14:textId="77777777" w:rsidTr="00C41533">
        <w:trPr>
          <w:trHeight w:val="432"/>
          <w:jc w:val="center"/>
        </w:trPr>
        <w:tc>
          <w:tcPr>
            <w:tcW w:w="864" w:type="dxa"/>
            <w:vAlign w:val="bottom"/>
          </w:tcPr>
          <w:p w14:paraId="1C67CC38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55124713" w14:textId="77777777" w:rsidR="0025001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gridSpan w:val="4"/>
            <w:vAlign w:val="bottom"/>
          </w:tcPr>
          <w:p w14:paraId="393D8FBA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09BF94A9" w14:textId="77777777" w:rsidR="0025001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81" w:type="dxa"/>
            <w:gridSpan w:val="10"/>
            <w:vAlign w:val="bottom"/>
          </w:tcPr>
          <w:p w14:paraId="15B6D2D1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21C250FA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36A95160" w14:textId="77777777" w:rsidR="00250014" w:rsidRPr="005114CE" w:rsidRDefault="004C50F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18A39F74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5828D4DE" w14:textId="77777777" w:rsidR="00250014" w:rsidRPr="005114CE" w:rsidRDefault="004C50F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317B3D8A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14:paraId="5FF49865" w14:textId="77777777" w:rsidR="00250014" w:rsidRPr="005114CE" w:rsidRDefault="004C50FE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A2510" w:rsidRPr="00613129" w14:paraId="2FAB75F5" w14:textId="77777777" w:rsidTr="00C41533">
        <w:trPr>
          <w:trHeight w:hRule="exact" w:val="315"/>
          <w:jc w:val="center"/>
        </w:trPr>
        <w:tc>
          <w:tcPr>
            <w:tcW w:w="10791" w:type="dxa"/>
            <w:gridSpan w:val="48"/>
            <w:vAlign w:val="bottom"/>
          </w:tcPr>
          <w:p w14:paraId="702AA93D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2412EE37" w14:textId="77777777" w:rsidTr="00C41533">
        <w:trPr>
          <w:trHeight w:hRule="exact" w:val="288"/>
          <w:jc w:val="center"/>
        </w:trPr>
        <w:tc>
          <w:tcPr>
            <w:tcW w:w="10791" w:type="dxa"/>
            <w:gridSpan w:val="48"/>
            <w:shd w:val="clear" w:color="auto" w:fill="000000"/>
            <w:vAlign w:val="center"/>
          </w:tcPr>
          <w:p w14:paraId="5FD907F3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6D09FA0D" w14:textId="77777777" w:rsidTr="00C41533">
        <w:trPr>
          <w:trHeight w:val="216"/>
          <w:jc w:val="center"/>
        </w:trPr>
        <w:tc>
          <w:tcPr>
            <w:tcW w:w="10791" w:type="dxa"/>
            <w:gridSpan w:val="48"/>
            <w:vAlign w:val="center"/>
          </w:tcPr>
          <w:p w14:paraId="05496DE7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2C1B1029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32CABB56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26819A66" w14:textId="77777777" w:rsidR="000F2DF4" w:rsidRPr="009C220D" w:rsidRDefault="004C50FE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gridSpan w:val="6"/>
            <w:vAlign w:val="bottom"/>
          </w:tcPr>
          <w:p w14:paraId="550D11D2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8"/>
            <w:vAlign w:val="bottom"/>
          </w:tcPr>
          <w:p w14:paraId="71718C2A" w14:textId="77777777" w:rsidR="000F2DF4" w:rsidRPr="009C220D" w:rsidRDefault="004C50FE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2DF4" w:rsidRPr="005114CE" w14:paraId="7772DD57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2547B3C3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4AC80287" w14:textId="77777777" w:rsidR="000F2DF4" w:rsidRPr="009C220D" w:rsidRDefault="004C50FE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72" w:type="dxa"/>
            <w:gridSpan w:val="4"/>
            <w:vAlign w:val="bottom"/>
          </w:tcPr>
          <w:p w14:paraId="7615C1D7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0"/>
            <w:vAlign w:val="bottom"/>
          </w:tcPr>
          <w:p w14:paraId="3BBA5C47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4C50F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  <w:r w:rsidRPr="005114CE">
              <w:t>)</w:t>
            </w:r>
            <w:r w:rsidR="004C50F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</w:p>
        </w:tc>
      </w:tr>
      <w:tr w:rsidR="000D2539" w:rsidRPr="005114CE" w14:paraId="7D9ABA40" w14:textId="77777777" w:rsidTr="00C41533">
        <w:trPr>
          <w:trHeight w:val="432"/>
          <w:jc w:val="center"/>
        </w:trPr>
        <w:tc>
          <w:tcPr>
            <w:tcW w:w="990" w:type="dxa"/>
            <w:gridSpan w:val="3"/>
            <w:vAlign w:val="bottom"/>
          </w:tcPr>
          <w:p w14:paraId="0CA252BC" w14:textId="77777777"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5"/>
            <w:vAlign w:val="bottom"/>
          </w:tcPr>
          <w:p w14:paraId="4A4CC126" w14:textId="77777777" w:rsidR="000D2539" w:rsidRPr="005114CE" w:rsidRDefault="004C50FE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55AFA" w:rsidRPr="005114CE" w14:paraId="37B4FCFA" w14:textId="77777777" w:rsidTr="00C41533">
        <w:trPr>
          <w:trHeight w:hRule="exact" w:val="144"/>
          <w:jc w:val="center"/>
        </w:trPr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14:paraId="33E81539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6982FBCE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6102EE58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8"/>
            <w:tcBorders>
              <w:bottom w:val="single" w:sz="4" w:space="0" w:color="auto"/>
            </w:tcBorders>
            <w:vAlign w:val="bottom"/>
          </w:tcPr>
          <w:p w14:paraId="487E7E02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589EAFC1" w14:textId="77777777" w:rsidTr="00C41533">
        <w:trPr>
          <w:trHeight w:val="432"/>
          <w:jc w:val="center"/>
        </w:trPr>
        <w:tc>
          <w:tcPr>
            <w:tcW w:w="1170" w:type="dxa"/>
            <w:gridSpan w:val="4"/>
            <w:tcBorders>
              <w:top w:val="single" w:sz="4" w:space="0" w:color="auto"/>
            </w:tcBorders>
            <w:vAlign w:val="bottom"/>
          </w:tcPr>
          <w:p w14:paraId="3559CC07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50F4EDC7" w14:textId="77777777" w:rsidR="000F2DF4" w:rsidRPr="009C220D" w:rsidRDefault="004C50FE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5F52BED6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8"/>
            <w:tcBorders>
              <w:top w:val="single" w:sz="4" w:space="0" w:color="auto"/>
            </w:tcBorders>
            <w:vAlign w:val="bottom"/>
          </w:tcPr>
          <w:p w14:paraId="047005E4" w14:textId="77777777" w:rsidR="000F2DF4" w:rsidRPr="009C220D" w:rsidRDefault="004C50FE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 w14:paraId="1870D966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5AC9543B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78B14275" w14:textId="77777777" w:rsidR="000D2539" w:rsidRPr="009C220D" w:rsidRDefault="004C50FE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0" w:type="dxa"/>
            <w:gridSpan w:val="6"/>
            <w:vAlign w:val="bottom"/>
          </w:tcPr>
          <w:p w14:paraId="434F7957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9"/>
            <w:vAlign w:val="bottom"/>
          </w:tcPr>
          <w:p w14:paraId="5AEEDBBD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C50F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  <w:r w:rsidRPr="005114CE">
              <w:t>)</w:t>
            </w:r>
            <w:r w:rsidR="004C50F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</w:p>
        </w:tc>
      </w:tr>
      <w:tr w:rsidR="000D2539" w:rsidRPr="005114CE" w14:paraId="114DE602" w14:textId="77777777" w:rsidTr="00C41533">
        <w:trPr>
          <w:trHeight w:val="432"/>
          <w:jc w:val="center"/>
        </w:trPr>
        <w:tc>
          <w:tcPr>
            <w:tcW w:w="990" w:type="dxa"/>
            <w:gridSpan w:val="3"/>
            <w:vAlign w:val="bottom"/>
          </w:tcPr>
          <w:p w14:paraId="3C50DB92" w14:textId="77777777"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5"/>
            <w:vAlign w:val="bottom"/>
          </w:tcPr>
          <w:p w14:paraId="05044EC1" w14:textId="77777777" w:rsidR="000D2539" w:rsidRPr="009C220D" w:rsidRDefault="004C50FE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55AFA" w:rsidRPr="005114CE" w14:paraId="01B54327" w14:textId="77777777" w:rsidTr="00C41533">
        <w:trPr>
          <w:trHeight w:hRule="exact" w:val="144"/>
          <w:jc w:val="center"/>
        </w:trPr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14:paraId="747D8E6D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0FCDD22E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6604D572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8"/>
            <w:tcBorders>
              <w:bottom w:val="single" w:sz="4" w:space="0" w:color="auto"/>
            </w:tcBorders>
            <w:vAlign w:val="bottom"/>
          </w:tcPr>
          <w:p w14:paraId="627D7318" w14:textId="77777777" w:rsidR="00D55AFA" w:rsidRDefault="00D55AFA" w:rsidP="000D2539">
            <w:pPr>
              <w:pStyle w:val="FieldText"/>
            </w:pPr>
          </w:p>
        </w:tc>
      </w:tr>
      <w:tr w:rsidR="000D2539" w:rsidRPr="006D779C" w14:paraId="58834328" w14:textId="77777777" w:rsidTr="00C41533">
        <w:trPr>
          <w:trHeight w:hRule="exact" w:val="288"/>
          <w:jc w:val="center"/>
        </w:trPr>
        <w:tc>
          <w:tcPr>
            <w:tcW w:w="10791" w:type="dxa"/>
            <w:gridSpan w:val="48"/>
            <w:shd w:val="clear" w:color="auto" w:fill="000000"/>
            <w:vAlign w:val="center"/>
          </w:tcPr>
          <w:p w14:paraId="21DDE412" w14:textId="77777777" w:rsidR="000D2539" w:rsidRPr="00C41533" w:rsidRDefault="000D2539" w:rsidP="00D6155E">
            <w:pPr>
              <w:pStyle w:val="Heading3"/>
            </w:pPr>
            <w:r w:rsidRPr="00C41533">
              <w:lastRenderedPageBreak/>
              <w:t>Previous Employment</w:t>
            </w:r>
          </w:p>
        </w:tc>
      </w:tr>
      <w:tr w:rsidR="000D2539" w:rsidRPr="00613129" w14:paraId="13C9C394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3EB4445A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24AEFCF9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60" w:type="dxa"/>
            <w:gridSpan w:val="10"/>
            <w:vAlign w:val="bottom"/>
          </w:tcPr>
          <w:p w14:paraId="682BB2D9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vAlign w:val="bottom"/>
          </w:tcPr>
          <w:p w14:paraId="6F79193A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C50F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  <w:r w:rsidRPr="005114CE">
              <w:t>)</w:t>
            </w:r>
            <w:r w:rsidR="004C50F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</w:p>
        </w:tc>
      </w:tr>
      <w:tr w:rsidR="000D2539" w:rsidRPr="00613129" w14:paraId="3E975A8C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3E60C1D5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20F8E3A5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51" w:type="dxa"/>
            <w:gridSpan w:val="9"/>
            <w:vAlign w:val="bottom"/>
          </w:tcPr>
          <w:p w14:paraId="0741ED90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07435EC5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8F5BCD" w:rsidRPr="00613129" w14:paraId="6382EDEC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4F79826D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038D7A13" w14:textId="77777777" w:rsidR="008F5BCD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800" w:type="dxa"/>
            <w:gridSpan w:val="9"/>
            <w:vAlign w:val="bottom"/>
          </w:tcPr>
          <w:p w14:paraId="6590E2A6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0253D98B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C50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65CD57CD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11AE370F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C50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</w:p>
        </w:tc>
      </w:tr>
      <w:tr w:rsidR="000D2539" w:rsidRPr="00613129" w14:paraId="47F4093B" w14:textId="77777777" w:rsidTr="00C41533">
        <w:trPr>
          <w:trHeight w:val="432"/>
          <w:jc w:val="center"/>
        </w:trPr>
        <w:tc>
          <w:tcPr>
            <w:tcW w:w="1620" w:type="dxa"/>
            <w:gridSpan w:val="7"/>
            <w:vAlign w:val="bottom"/>
          </w:tcPr>
          <w:p w14:paraId="30EE6EC5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1"/>
            <w:vAlign w:val="bottom"/>
          </w:tcPr>
          <w:p w14:paraId="461C54F5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13129" w14:paraId="322886C8" w14:textId="77777777" w:rsidTr="00C41533">
        <w:trPr>
          <w:trHeight w:val="432"/>
          <w:jc w:val="center"/>
        </w:trPr>
        <w:tc>
          <w:tcPr>
            <w:tcW w:w="864" w:type="dxa"/>
            <w:vAlign w:val="bottom"/>
          </w:tcPr>
          <w:p w14:paraId="7812E82F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0862456B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40" w:type="dxa"/>
            <w:gridSpan w:val="2"/>
            <w:vAlign w:val="bottom"/>
          </w:tcPr>
          <w:p w14:paraId="3D0DD48A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569F9496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71" w:type="dxa"/>
            <w:gridSpan w:val="10"/>
            <w:vAlign w:val="bottom"/>
          </w:tcPr>
          <w:p w14:paraId="43143242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1"/>
            <w:vAlign w:val="bottom"/>
          </w:tcPr>
          <w:p w14:paraId="78D8D9CD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D2539" w:rsidRPr="00613129" w14:paraId="07EECAD4" w14:textId="77777777" w:rsidTr="00C41533">
        <w:trPr>
          <w:trHeight w:val="475"/>
          <w:jc w:val="center"/>
        </w:trPr>
        <w:tc>
          <w:tcPr>
            <w:tcW w:w="5220" w:type="dxa"/>
            <w:gridSpan w:val="23"/>
            <w:vAlign w:val="bottom"/>
          </w:tcPr>
          <w:p w14:paraId="57C7837E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1C0C54A3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2017BF38" w14:textId="77777777" w:rsidR="000D2539" w:rsidRPr="005114CE" w:rsidRDefault="004C50FE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4A0F7E31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4F68F624" w14:textId="77777777" w:rsidR="000D2539" w:rsidRPr="005114CE" w:rsidRDefault="004C50FE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08B7A2D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14:paraId="69050149" w14:textId="77777777" w:rsidTr="00C41533">
        <w:trPr>
          <w:trHeight w:hRule="exact" w:val="126"/>
          <w:jc w:val="center"/>
        </w:trPr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14:paraId="6EE7EDBF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5298A435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44E06DC7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14:paraId="70E0540A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225CC723" w14:textId="77777777" w:rsidTr="00C41533">
        <w:trPr>
          <w:trHeight w:val="432"/>
          <w:jc w:val="center"/>
        </w:trPr>
        <w:tc>
          <w:tcPr>
            <w:tcW w:w="1170" w:type="dxa"/>
            <w:gridSpan w:val="4"/>
            <w:tcBorders>
              <w:top w:val="single" w:sz="4" w:space="0" w:color="auto"/>
            </w:tcBorders>
            <w:vAlign w:val="bottom"/>
          </w:tcPr>
          <w:p w14:paraId="000F3EE4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63EC5D7C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7DCB41C6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14:paraId="79A74DB3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C50F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  <w:r w:rsidRPr="005114CE">
              <w:t>)</w:t>
            </w:r>
            <w:r w:rsidR="004C50F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</w:p>
        </w:tc>
      </w:tr>
      <w:tr w:rsidR="000D2539" w:rsidRPr="00613129" w14:paraId="69D16D5B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5C504DF9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0FCC3582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51" w:type="dxa"/>
            <w:gridSpan w:val="9"/>
            <w:vAlign w:val="bottom"/>
          </w:tcPr>
          <w:p w14:paraId="282D6CDB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71B5E2F9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8F5BCD" w:rsidRPr="00613129" w14:paraId="16D125A8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225D227D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6A00D47F" w14:textId="77777777" w:rsidR="008F5BCD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00" w:type="dxa"/>
            <w:gridSpan w:val="9"/>
            <w:vAlign w:val="bottom"/>
          </w:tcPr>
          <w:p w14:paraId="3CE50A17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39C0FB28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C50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3B700F77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550E0B37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C50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</w:p>
        </w:tc>
      </w:tr>
      <w:tr w:rsidR="000D2539" w:rsidRPr="00613129" w14:paraId="5632C5EC" w14:textId="77777777" w:rsidTr="00C41533">
        <w:trPr>
          <w:trHeight w:val="432"/>
          <w:jc w:val="center"/>
        </w:trPr>
        <w:tc>
          <w:tcPr>
            <w:tcW w:w="1620" w:type="dxa"/>
            <w:gridSpan w:val="7"/>
            <w:vAlign w:val="bottom"/>
          </w:tcPr>
          <w:p w14:paraId="709E6E5A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1"/>
            <w:vAlign w:val="bottom"/>
          </w:tcPr>
          <w:p w14:paraId="08FC681D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 w14:paraId="7F265879" w14:textId="77777777" w:rsidTr="00C41533">
        <w:trPr>
          <w:trHeight w:val="432"/>
          <w:jc w:val="center"/>
        </w:trPr>
        <w:tc>
          <w:tcPr>
            <w:tcW w:w="864" w:type="dxa"/>
            <w:vAlign w:val="bottom"/>
          </w:tcPr>
          <w:p w14:paraId="74DFE112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4BCA76C9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40" w:type="dxa"/>
            <w:gridSpan w:val="2"/>
            <w:vAlign w:val="bottom"/>
          </w:tcPr>
          <w:p w14:paraId="313BD19D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5EE550A5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971" w:type="dxa"/>
            <w:gridSpan w:val="10"/>
            <w:vAlign w:val="bottom"/>
          </w:tcPr>
          <w:p w14:paraId="1E53B744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1"/>
            <w:vAlign w:val="bottom"/>
          </w:tcPr>
          <w:p w14:paraId="0CAA5FB5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0D2539" w:rsidRPr="00613129" w14:paraId="5C356416" w14:textId="77777777" w:rsidTr="00C41533">
        <w:trPr>
          <w:trHeight w:val="475"/>
          <w:jc w:val="center"/>
        </w:trPr>
        <w:tc>
          <w:tcPr>
            <w:tcW w:w="5220" w:type="dxa"/>
            <w:gridSpan w:val="23"/>
            <w:vAlign w:val="bottom"/>
          </w:tcPr>
          <w:p w14:paraId="7D1D2339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61DD38EB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7EDD68E8" w14:textId="77777777" w:rsidR="000D2539" w:rsidRPr="005114CE" w:rsidRDefault="004C50FE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0F0E8ECF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3C895EDC" w14:textId="77777777" w:rsidR="000D2539" w:rsidRPr="005114CE" w:rsidRDefault="004C50FE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7D08F895" w14:textId="77777777"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14:paraId="17D5C35C" w14:textId="77777777" w:rsidTr="00C41533">
        <w:trPr>
          <w:trHeight w:hRule="exact" w:val="144"/>
          <w:jc w:val="center"/>
        </w:trPr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14:paraId="074D98DB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46EDBC82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2965B4D9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14:paraId="3DD7B8B5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33EB6064" w14:textId="77777777" w:rsidTr="00C41533">
        <w:trPr>
          <w:trHeight w:val="432"/>
          <w:jc w:val="center"/>
        </w:trPr>
        <w:tc>
          <w:tcPr>
            <w:tcW w:w="1170" w:type="dxa"/>
            <w:gridSpan w:val="4"/>
            <w:tcBorders>
              <w:top w:val="single" w:sz="4" w:space="0" w:color="auto"/>
            </w:tcBorders>
            <w:vAlign w:val="bottom"/>
          </w:tcPr>
          <w:p w14:paraId="7EB45E76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6898BDFD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46BD8D1E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14:paraId="70DB9B8D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C50F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  <w:r w:rsidRPr="005114CE">
              <w:t>)</w:t>
            </w:r>
            <w:r w:rsidR="004C50F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</w:p>
        </w:tc>
      </w:tr>
      <w:tr w:rsidR="000D2539" w:rsidRPr="00613129" w14:paraId="6D1DFF4E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67DDB305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3F29A6BA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51" w:type="dxa"/>
            <w:gridSpan w:val="9"/>
            <w:vAlign w:val="bottom"/>
          </w:tcPr>
          <w:p w14:paraId="3BEDF43A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32BF39ED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8F5BCD" w:rsidRPr="00613129" w14:paraId="197B3B22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32D834BE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2B6C3BF6" w14:textId="77777777" w:rsidR="008F5BCD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800" w:type="dxa"/>
            <w:gridSpan w:val="9"/>
            <w:vAlign w:val="bottom"/>
          </w:tcPr>
          <w:p w14:paraId="72450529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5CE3E9F5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C50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2E9343C8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629C1916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C50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C50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C50FE">
              <w:fldChar w:fldCharType="end"/>
            </w:r>
          </w:p>
        </w:tc>
      </w:tr>
      <w:tr w:rsidR="000D2539" w:rsidRPr="00613129" w14:paraId="224C0A93" w14:textId="77777777" w:rsidTr="00C41533">
        <w:trPr>
          <w:trHeight w:val="432"/>
          <w:jc w:val="center"/>
        </w:trPr>
        <w:tc>
          <w:tcPr>
            <w:tcW w:w="1620" w:type="dxa"/>
            <w:gridSpan w:val="7"/>
            <w:vAlign w:val="bottom"/>
          </w:tcPr>
          <w:p w14:paraId="27984E89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1"/>
            <w:vAlign w:val="bottom"/>
          </w:tcPr>
          <w:p w14:paraId="1909A6AD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 w14:paraId="19053B60" w14:textId="77777777" w:rsidTr="00C41533">
        <w:trPr>
          <w:trHeight w:val="432"/>
          <w:jc w:val="center"/>
        </w:trPr>
        <w:tc>
          <w:tcPr>
            <w:tcW w:w="864" w:type="dxa"/>
            <w:vAlign w:val="bottom"/>
          </w:tcPr>
          <w:p w14:paraId="5A3E6711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2704E3D3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40" w:type="dxa"/>
            <w:gridSpan w:val="2"/>
            <w:vAlign w:val="bottom"/>
          </w:tcPr>
          <w:p w14:paraId="01A4D7AB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2BF26F93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971" w:type="dxa"/>
            <w:gridSpan w:val="10"/>
            <w:vAlign w:val="bottom"/>
          </w:tcPr>
          <w:p w14:paraId="0EAF1394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1"/>
            <w:vAlign w:val="bottom"/>
          </w:tcPr>
          <w:p w14:paraId="6D8EC415" w14:textId="77777777" w:rsidR="000D2539" w:rsidRPr="009C220D" w:rsidRDefault="004C50FE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D2539" w:rsidRPr="00613129" w14:paraId="190B99B7" w14:textId="77777777" w:rsidTr="00C41533">
        <w:trPr>
          <w:trHeight w:val="475"/>
          <w:jc w:val="center"/>
        </w:trPr>
        <w:tc>
          <w:tcPr>
            <w:tcW w:w="5220" w:type="dxa"/>
            <w:gridSpan w:val="23"/>
            <w:vAlign w:val="bottom"/>
          </w:tcPr>
          <w:p w14:paraId="78C396BB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027A815E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30C1A953" w14:textId="77777777" w:rsidR="000D2539" w:rsidRPr="005114CE" w:rsidRDefault="004C50FE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10899526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092B7B92" w14:textId="77777777" w:rsidR="000D2539" w:rsidRPr="005114CE" w:rsidRDefault="004C50FE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6CE6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64303C52" w14:textId="77777777" w:rsidR="000D2539" w:rsidRDefault="000D2539" w:rsidP="007E2A15">
            <w:pPr>
              <w:rPr>
                <w:b/>
                <w:szCs w:val="19"/>
              </w:rPr>
            </w:pPr>
          </w:p>
          <w:p w14:paraId="2986FD0B" w14:textId="77777777" w:rsidR="00C41533" w:rsidRDefault="00C41533" w:rsidP="007E2A15">
            <w:pPr>
              <w:rPr>
                <w:b/>
                <w:szCs w:val="19"/>
              </w:rPr>
            </w:pPr>
          </w:p>
          <w:p w14:paraId="3AA64E03" w14:textId="77777777" w:rsidR="00C41533" w:rsidRPr="009C220D" w:rsidRDefault="00C41533" w:rsidP="007E2A15">
            <w:pPr>
              <w:rPr>
                <w:b/>
                <w:szCs w:val="19"/>
              </w:rPr>
            </w:pPr>
          </w:p>
        </w:tc>
      </w:tr>
      <w:tr w:rsidR="000D2539" w:rsidRPr="00613129" w14:paraId="50FE4F30" w14:textId="77777777" w:rsidTr="00C41533">
        <w:trPr>
          <w:trHeight w:hRule="exact" w:val="144"/>
          <w:jc w:val="center"/>
        </w:trPr>
        <w:tc>
          <w:tcPr>
            <w:tcW w:w="10791" w:type="dxa"/>
            <w:gridSpan w:val="48"/>
            <w:vAlign w:val="bottom"/>
          </w:tcPr>
          <w:p w14:paraId="6D14C60A" w14:textId="77777777" w:rsidR="000D2539" w:rsidRDefault="000D2539" w:rsidP="00682C69">
            <w:pPr>
              <w:pStyle w:val="BodyText"/>
            </w:pPr>
          </w:p>
        </w:tc>
      </w:tr>
      <w:tr w:rsidR="000D2539" w:rsidRPr="00613129" w14:paraId="36E05A5C" w14:textId="77777777" w:rsidTr="00C41533">
        <w:trPr>
          <w:trHeight w:hRule="exact" w:val="288"/>
          <w:jc w:val="center"/>
        </w:trPr>
        <w:tc>
          <w:tcPr>
            <w:tcW w:w="10791" w:type="dxa"/>
            <w:gridSpan w:val="48"/>
            <w:shd w:val="clear" w:color="auto" w:fill="000000"/>
            <w:vAlign w:val="center"/>
          </w:tcPr>
          <w:p w14:paraId="4730D175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70D32351" w14:textId="77777777" w:rsidTr="00C41533">
        <w:trPr>
          <w:trHeight w:val="432"/>
          <w:jc w:val="center"/>
        </w:trPr>
        <w:tc>
          <w:tcPr>
            <w:tcW w:w="900" w:type="dxa"/>
            <w:gridSpan w:val="2"/>
            <w:vAlign w:val="bottom"/>
          </w:tcPr>
          <w:p w14:paraId="57F741A1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14:paraId="439D9EE5" w14:textId="77777777" w:rsidR="000D2539" w:rsidRPr="009C220D" w:rsidRDefault="004C50FE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801" w:type="dxa"/>
            <w:gridSpan w:val="5"/>
            <w:vAlign w:val="bottom"/>
          </w:tcPr>
          <w:p w14:paraId="10E59621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14:paraId="52BD28C8" w14:textId="77777777" w:rsidR="000D2539" w:rsidRPr="009C220D" w:rsidRDefault="004C50FE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14:paraId="3DD274B8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14:paraId="4DD49E8B" w14:textId="77777777" w:rsidR="000D2539" w:rsidRPr="009C220D" w:rsidRDefault="004C50FE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D2539" w:rsidRPr="005114CE" w14:paraId="00EC4036" w14:textId="77777777" w:rsidTr="00C41533">
        <w:trPr>
          <w:trHeight w:val="432"/>
          <w:jc w:val="center"/>
        </w:trPr>
        <w:tc>
          <w:tcPr>
            <w:tcW w:w="1980" w:type="dxa"/>
            <w:gridSpan w:val="10"/>
            <w:vAlign w:val="bottom"/>
          </w:tcPr>
          <w:p w14:paraId="6EFEDF0C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42BFBCAE" w14:textId="77777777" w:rsidR="000D2539" w:rsidRPr="009C220D" w:rsidRDefault="004C50FE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061" w:type="dxa"/>
            <w:gridSpan w:val="11"/>
            <w:vAlign w:val="bottom"/>
          </w:tcPr>
          <w:p w14:paraId="50B639A6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2"/>
            <w:vAlign w:val="bottom"/>
          </w:tcPr>
          <w:p w14:paraId="79CE785B" w14:textId="77777777" w:rsidR="000D2539" w:rsidRPr="009C220D" w:rsidRDefault="004C50FE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5114CE" w14:paraId="2D42DEAF" w14:textId="77777777" w:rsidTr="00C41533">
        <w:trPr>
          <w:trHeight w:val="432"/>
          <w:jc w:val="center"/>
        </w:trPr>
        <w:tc>
          <w:tcPr>
            <w:tcW w:w="3060" w:type="dxa"/>
            <w:gridSpan w:val="15"/>
            <w:vAlign w:val="bottom"/>
          </w:tcPr>
          <w:p w14:paraId="0268028E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3"/>
            <w:vAlign w:val="bottom"/>
          </w:tcPr>
          <w:p w14:paraId="6B36B822" w14:textId="77777777" w:rsidR="000D2539" w:rsidRPr="009C220D" w:rsidRDefault="004C50FE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D2539" w:rsidRPr="005114CE" w14:paraId="4AE39315" w14:textId="77777777" w:rsidTr="00C41533">
        <w:trPr>
          <w:trHeight w:val="144"/>
          <w:jc w:val="center"/>
        </w:trPr>
        <w:tc>
          <w:tcPr>
            <w:tcW w:w="10791" w:type="dxa"/>
            <w:gridSpan w:val="48"/>
            <w:vAlign w:val="bottom"/>
          </w:tcPr>
          <w:p w14:paraId="7965A122" w14:textId="77777777" w:rsidR="000D2539" w:rsidRPr="005114CE" w:rsidRDefault="000D2539" w:rsidP="00682C69">
            <w:pPr>
              <w:pStyle w:val="BodyText"/>
            </w:pPr>
          </w:p>
        </w:tc>
      </w:tr>
      <w:tr w:rsidR="000D2539" w:rsidRPr="00613129" w14:paraId="4BD2E8B7" w14:textId="77777777" w:rsidTr="00C41533">
        <w:trPr>
          <w:trHeight w:hRule="exact" w:val="288"/>
          <w:jc w:val="center"/>
        </w:trPr>
        <w:tc>
          <w:tcPr>
            <w:tcW w:w="10791" w:type="dxa"/>
            <w:gridSpan w:val="48"/>
            <w:shd w:val="clear" w:color="auto" w:fill="000000"/>
            <w:vAlign w:val="center"/>
          </w:tcPr>
          <w:p w14:paraId="178E5EAE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49EA66DB" w14:textId="77777777" w:rsidTr="00C41533">
        <w:trPr>
          <w:trHeight w:val="144"/>
          <w:jc w:val="center"/>
        </w:trPr>
        <w:tc>
          <w:tcPr>
            <w:tcW w:w="10791" w:type="dxa"/>
            <w:gridSpan w:val="48"/>
            <w:vAlign w:val="bottom"/>
          </w:tcPr>
          <w:p w14:paraId="75369476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07E679E8" w14:textId="77777777" w:rsidTr="00C41533">
        <w:trPr>
          <w:trHeight w:val="432"/>
          <w:jc w:val="center"/>
        </w:trPr>
        <w:tc>
          <w:tcPr>
            <w:tcW w:w="10791" w:type="dxa"/>
            <w:gridSpan w:val="48"/>
            <w:vAlign w:val="bottom"/>
          </w:tcPr>
          <w:p w14:paraId="4078C04B" w14:textId="77777777" w:rsidR="000D2539" w:rsidRPr="004277F1" w:rsidRDefault="000D2539" w:rsidP="007F3D5B">
            <w:pPr>
              <w:pStyle w:val="BodyText4"/>
              <w:rPr>
                <w:sz w:val="16"/>
                <w:szCs w:val="16"/>
              </w:rPr>
            </w:pPr>
            <w:r w:rsidRPr="004277F1">
              <w:rPr>
                <w:sz w:val="16"/>
                <w:szCs w:val="16"/>
              </w:rPr>
              <w:t xml:space="preserve">I certify that my answers are true and complete to the best of my knowledge. </w:t>
            </w:r>
          </w:p>
          <w:p w14:paraId="7375C3D3" w14:textId="77777777" w:rsidR="000D2539" w:rsidRPr="005114CE" w:rsidRDefault="000D2539" w:rsidP="007F3D5B">
            <w:pPr>
              <w:pStyle w:val="BodyText4"/>
            </w:pPr>
            <w:r w:rsidRPr="004277F1">
              <w:rPr>
                <w:sz w:val="16"/>
                <w:szCs w:val="16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14:paraId="6E50D911" w14:textId="77777777" w:rsidTr="00C41533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2FDF5D53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270BFAC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11A0F5B8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bottom"/>
          </w:tcPr>
          <w:p w14:paraId="66FF619E" w14:textId="77777777" w:rsidR="000D2539" w:rsidRPr="005114CE" w:rsidRDefault="000D2539" w:rsidP="00682C69">
            <w:pPr>
              <w:pStyle w:val="FieldText"/>
            </w:pPr>
          </w:p>
        </w:tc>
      </w:tr>
    </w:tbl>
    <w:p w14:paraId="2EA445E1" w14:textId="77777777" w:rsidR="001E094D" w:rsidRDefault="001E094D" w:rsidP="00C41533">
      <w:pPr>
        <w:tabs>
          <w:tab w:val="left" w:pos="2817"/>
        </w:tabs>
      </w:pPr>
    </w:p>
    <w:sectPr w:rsidR="001E094D" w:rsidSect="00CE7D54">
      <w:headerReference w:type="default" r:id="rId7"/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E153" w14:textId="77777777" w:rsidR="00197E21" w:rsidRDefault="00197E21" w:rsidP="00C41533">
      <w:r>
        <w:separator/>
      </w:r>
    </w:p>
  </w:endnote>
  <w:endnote w:type="continuationSeparator" w:id="0">
    <w:p w14:paraId="6D2DD6DF" w14:textId="77777777" w:rsidR="00197E21" w:rsidRDefault="00197E21" w:rsidP="00C4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F03B" w14:textId="77777777" w:rsidR="00197E21" w:rsidRDefault="00197E21" w:rsidP="00C41533">
      <w:r>
        <w:separator/>
      </w:r>
    </w:p>
  </w:footnote>
  <w:footnote w:type="continuationSeparator" w:id="0">
    <w:p w14:paraId="25EE40ED" w14:textId="77777777" w:rsidR="00197E21" w:rsidRDefault="00197E21" w:rsidP="00C4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8188" w14:textId="77777777" w:rsidR="00197E21" w:rsidRDefault="00197E21" w:rsidP="00197E21">
    <w:pPr>
      <w:pStyle w:val="Header"/>
      <w:tabs>
        <w:tab w:val="clear" w:pos="4680"/>
        <w:tab w:val="clear" w:pos="9360"/>
        <w:tab w:val="left" w:pos="5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0D063" wp14:editId="000BF552">
          <wp:simplePos x="0" y="0"/>
          <wp:positionH relativeFrom="column">
            <wp:posOffset>1552575</wp:posOffset>
          </wp:positionH>
          <wp:positionV relativeFrom="paragraph">
            <wp:posOffset>-381000</wp:posOffset>
          </wp:positionV>
          <wp:extent cx="1910161" cy="1085850"/>
          <wp:effectExtent l="0" t="0" r="0" b="0"/>
          <wp:wrapNone/>
          <wp:docPr id="1" name="Picture 0" descr="Real Synerg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Synergy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0161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D1AFBFF" w14:textId="77777777" w:rsidR="00197E21" w:rsidRDefault="00197E21" w:rsidP="00197E21">
    <w:pPr>
      <w:pStyle w:val="Header"/>
      <w:tabs>
        <w:tab w:val="clear" w:pos="4680"/>
        <w:tab w:val="clear" w:pos="9360"/>
        <w:tab w:val="left" w:pos="5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9187884">
    <w:abstractNumId w:val="9"/>
  </w:num>
  <w:num w:numId="2" w16cid:durableId="176583566">
    <w:abstractNumId w:val="7"/>
  </w:num>
  <w:num w:numId="3" w16cid:durableId="1769110500">
    <w:abstractNumId w:val="6"/>
  </w:num>
  <w:num w:numId="4" w16cid:durableId="1679195346">
    <w:abstractNumId w:val="5"/>
  </w:num>
  <w:num w:numId="5" w16cid:durableId="2036729186">
    <w:abstractNumId w:val="4"/>
  </w:num>
  <w:num w:numId="6" w16cid:durableId="1043750558">
    <w:abstractNumId w:val="8"/>
  </w:num>
  <w:num w:numId="7" w16cid:durableId="1408073377">
    <w:abstractNumId w:val="3"/>
  </w:num>
  <w:num w:numId="8" w16cid:durableId="1340616181">
    <w:abstractNumId w:val="2"/>
  </w:num>
  <w:num w:numId="9" w16cid:durableId="1770928406">
    <w:abstractNumId w:val="1"/>
  </w:num>
  <w:num w:numId="10" w16cid:durableId="124440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8AB"/>
    <w:rsid w:val="000071F7"/>
    <w:rsid w:val="00010B00"/>
    <w:rsid w:val="0002798A"/>
    <w:rsid w:val="00083002"/>
    <w:rsid w:val="00087B85"/>
    <w:rsid w:val="000A01F1"/>
    <w:rsid w:val="000A3688"/>
    <w:rsid w:val="000C1163"/>
    <w:rsid w:val="000C797A"/>
    <w:rsid w:val="000D2539"/>
    <w:rsid w:val="000D2BB8"/>
    <w:rsid w:val="000F2DF4"/>
    <w:rsid w:val="000F6783"/>
    <w:rsid w:val="00120C95"/>
    <w:rsid w:val="0014663E"/>
    <w:rsid w:val="001503C3"/>
    <w:rsid w:val="0016753E"/>
    <w:rsid w:val="00180664"/>
    <w:rsid w:val="001903F7"/>
    <w:rsid w:val="0019395E"/>
    <w:rsid w:val="00197E21"/>
    <w:rsid w:val="001A6CE6"/>
    <w:rsid w:val="001D403A"/>
    <w:rsid w:val="001D6B76"/>
    <w:rsid w:val="001E094D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263"/>
    <w:rsid w:val="003076FD"/>
    <w:rsid w:val="00317005"/>
    <w:rsid w:val="00335259"/>
    <w:rsid w:val="003929F1"/>
    <w:rsid w:val="003A1B63"/>
    <w:rsid w:val="003A41A1"/>
    <w:rsid w:val="003B2326"/>
    <w:rsid w:val="00400251"/>
    <w:rsid w:val="004139B4"/>
    <w:rsid w:val="004277F1"/>
    <w:rsid w:val="00437ED0"/>
    <w:rsid w:val="00440CD8"/>
    <w:rsid w:val="00443837"/>
    <w:rsid w:val="00447DAA"/>
    <w:rsid w:val="00450F66"/>
    <w:rsid w:val="00461739"/>
    <w:rsid w:val="00467865"/>
    <w:rsid w:val="0048685F"/>
    <w:rsid w:val="00496ACC"/>
    <w:rsid w:val="00497374"/>
    <w:rsid w:val="004A1437"/>
    <w:rsid w:val="004A4198"/>
    <w:rsid w:val="004A54EA"/>
    <w:rsid w:val="004B0578"/>
    <w:rsid w:val="004C50FE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207F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171A"/>
    <w:rsid w:val="007E2A15"/>
    <w:rsid w:val="007E56C4"/>
    <w:rsid w:val="007F3D5B"/>
    <w:rsid w:val="008107D6"/>
    <w:rsid w:val="00841645"/>
    <w:rsid w:val="00852EC6"/>
    <w:rsid w:val="0086423F"/>
    <w:rsid w:val="008753A7"/>
    <w:rsid w:val="0088782D"/>
    <w:rsid w:val="008B7081"/>
    <w:rsid w:val="008D7A67"/>
    <w:rsid w:val="008F2F8A"/>
    <w:rsid w:val="008F5BCD"/>
    <w:rsid w:val="00900CD3"/>
    <w:rsid w:val="00902964"/>
    <w:rsid w:val="00920507"/>
    <w:rsid w:val="00933455"/>
    <w:rsid w:val="009338AB"/>
    <w:rsid w:val="00936498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0A1F"/>
    <w:rsid w:val="00A211B2"/>
    <w:rsid w:val="00A2727E"/>
    <w:rsid w:val="00A35524"/>
    <w:rsid w:val="00A60C9E"/>
    <w:rsid w:val="00A74F99"/>
    <w:rsid w:val="00A82BA3"/>
    <w:rsid w:val="00A9116E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1533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0472EAB0"/>
  <w15:docId w15:val="{D7032EEB-F2C1-4265-BEAB-1B5508A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33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33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Other%20Templates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06088824.dot</Template>
  <TotalTime>114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Marco Chavira</cp:lastModifiedBy>
  <cp:revision>3</cp:revision>
  <cp:lastPrinted>2023-01-26T15:52:00Z</cp:lastPrinted>
  <dcterms:created xsi:type="dcterms:W3CDTF">2016-04-15T19:30:00Z</dcterms:created>
  <dcterms:modified xsi:type="dcterms:W3CDTF">2023-01-26T16:17:00Z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